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BF2505" w:rsidP="00856C35">
            <w:pPr>
              <w:pStyle w:val="CompanyName"/>
            </w:pPr>
            <w:r>
              <w:t>MCC Network Services, LLC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2854"/>
        <w:gridCol w:w="450"/>
        <w:gridCol w:w="20"/>
        <w:gridCol w:w="1780"/>
        <w:gridCol w:w="3510"/>
      </w:tblGrid>
      <w:tr w:rsidR="00613129" w:rsidRPr="005114CE" w:rsidTr="00B6500F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613129" w:rsidRPr="005114CE" w:rsidRDefault="00613129" w:rsidP="00B6500F">
            <w:pPr>
              <w:pStyle w:val="Heading4"/>
              <w:jc w:val="center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780" w:type="dxa"/>
            <w:vAlign w:val="bottom"/>
          </w:tcPr>
          <w:p w:rsidR="00613129" w:rsidRPr="005114CE" w:rsidRDefault="00613129" w:rsidP="00B6500F">
            <w:pPr>
              <w:pStyle w:val="Heading4"/>
              <w:jc w:val="left"/>
            </w:pPr>
            <w:r w:rsidRPr="005114CE">
              <w:t>Desired Salary: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B6500F" w:rsidP="00856C35">
            <w:pPr>
              <w:pStyle w:val="FieldText"/>
            </w:pPr>
            <w:r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786825">
        <w:trPr>
          <w:trHeight w:val="450"/>
        </w:trPr>
        <w:tc>
          <w:tcPr>
            <w:tcW w:w="3692" w:type="dxa"/>
            <w:vAlign w:val="bottom"/>
          </w:tcPr>
          <w:p w:rsidR="009C220D" w:rsidRPr="005114CE" w:rsidRDefault="00786825" w:rsidP="00490804">
            <w:r>
              <w:t>How did you hear about Metro? _________</w:t>
            </w:r>
          </w:p>
        </w:tc>
        <w:tc>
          <w:tcPr>
            <w:tcW w:w="665" w:type="dxa"/>
            <w:vAlign w:val="bottom"/>
          </w:tcPr>
          <w:p w:rsidR="009C220D" w:rsidRPr="005114CE" w:rsidRDefault="009C220D" w:rsidP="00083002">
            <w:pPr>
              <w:pStyle w:val="Checkbox"/>
            </w:pPr>
          </w:p>
        </w:tc>
        <w:tc>
          <w:tcPr>
            <w:tcW w:w="509" w:type="dxa"/>
            <w:vAlign w:val="bottom"/>
          </w:tcPr>
          <w:p w:rsidR="009C220D" w:rsidRPr="00D6155E" w:rsidRDefault="009C220D" w:rsidP="00083002">
            <w:pPr>
              <w:pStyle w:val="Checkbox"/>
            </w:pPr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</w:p>
        </w:tc>
        <w:tc>
          <w:tcPr>
            <w:tcW w:w="517" w:type="dxa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</w:tr>
    </w:tbl>
    <w:p w:rsidR="00786825" w:rsidRDefault="00786825">
      <w:bookmarkStart w:id="0" w:name="_GoBack"/>
      <w:bookmarkEnd w:id="0"/>
    </w:p>
    <w:p w:rsidR="00786825" w:rsidRDefault="00786825"/>
    <w:p w:rsidR="001C6A18" w:rsidRDefault="001C6A18">
      <w:r>
        <w:t>Are you willing to do a drug screening as part of the hiring process?</w:t>
      </w:r>
      <w:r>
        <w:tab/>
        <w:t xml:space="preserve">   </w:t>
      </w:r>
    </w:p>
    <w:tbl>
      <w:tblPr>
        <w:tblW w:w="145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9"/>
        <w:gridCol w:w="1270"/>
      </w:tblGrid>
      <w:tr w:rsidR="001C6A18" w:rsidRPr="005114CE" w:rsidTr="001C6A18">
        <w:trPr>
          <w:trHeight w:val="449"/>
        </w:trPr>
        <w:tc>
          <w:tcPr>
            <w:tcW w:w="1660" w:type="dxa"/>
            <w:vAlign w:val="bottom"/>
          </w:tcPr>
          <w:p w:rsidR="001C6A18" w:rsidRPr="009C220D" w:rsidRDefault="001C6A18" w:rsidP="004B1CD0">
            <w:pPr>
              <w:pStyle w:val="Checkbox"/>
            </w:pPr>
            <w:r>
              <w:t>YES</w:t>
            </w:r>
          </w:p>
          <w:p w:rsidR="001C6A18" w:rsidRPr="005114CE" w:rsidRDefault="001C6A18" w:rsidP="004B1CD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B6979">
              <w:fldChar w:fldCharType="separate"/>
            </w:r>
            <w:r w:rsidRPr="005114CE">
              <w:fldChar w:fldCharType="end"/>
            </w:r>
          </w:p>
        </w:tc>
        <w:tc>
          <w:tcPr>
            <w:tcW w:w="1270" w:type="dxa"/>
            <w:vAlign w:val="bottom"/>
          </w:tcPr>
          <w:p w:rsidR="001C6A18" w:rsidRPr="009C220D" w:rsidRDefault="001C6A18" w:rsidP="004B1CD0">
            <w:pPr>
              <w:pStyle w:val="Checkbox"/>
            </w:pPr>
            <w:r>
              <w:t>NO</w:t>
            </w:r>
          </w:p>
          <w:p w:rsidR="001C6A18" w:rsidRPr="005114CE" w:rsidRDefault="001C6A18" w:rsidP="004B1CD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B6979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BF2505" w:rsidP="00490804">
            <w:r>
              <w:t>Do you have a valid driver license</w:t>
            </w:r>
            <w:r w:rsidR="009C220D"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B697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B697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BF2505">
              <w:t>no, explain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B697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B697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460"/>
      </w:tblGrid>
      <w:tr w:rsidR="000F2DF4" w:rsidRPr="005114CE" w:rsidTr="00786825">
        <w:trPr>
          <w:trHeight w:val="270"/>
        </w:trPr>
        <w:tc>
          <w:tcPr>
            <w:tcW w:w="1620" w:type="dxa"/>
            <w:vAlign w:val="bottom"/>
          </w:tcPr>
          <w:p w:rsidR="000F2DF4" w:rsidRPr="005114CE" w:rsidRDefault="000F2DF4" w:rsidP="00490804">
            <w:r w:rsidRPr="005114CE">
              <w:t>If yes, explain</w:t>
            </w:r>
          </w:p>
        </w:tc>
        <w:tc>
          <w:tcPr>
            <w:tcW w:w="8460" w:type="dxa"/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  <w:tr w:rsidR="00786825" w:rsidRPr="005114CE" w:rsidTr="00786825">
        <w:trPr>
          <w:trHeight w:val="80"/>
        </w:trPr>
        <w:tc>
          <w:tcPr>
            <w:tcW w:w="1620" w:type="dxa"/>
            <w:vAlign w:val="bottom"/>
          </w:tcPr>
          <w:p w:rsidR="00786825" w:rsidRPr="005114CE" w:rsidRDefault="00786825" w:rsidP="00490804"/>
        </w:tc>
        <w:tc>
          <w:tcPr>
            <w:tcW w:w="8460" w:type="dxa"/>
            <w:tcBorders>
              <w:bottom w:val="single" w:sz="4" w:space="0" w:color="auto"/>
            </w:tcBorders>
            <w:vAlign w:val="bottom"/>
          </w:tcPr>
          <w:p w:rsidR="00786825" w:rsidRPr="009C220D" w:rsidRDefault="00786825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475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1136"/>
        <w:gridCol w:w="604"/>
        <w:gridCol w:w="1188"/>
        <w:gridCol w:w="1621"/>
        <w:gridCol w:w="540"/>
        <w:gridCol w:w="540"/>
        <w:gridCol w:w="1592"/>
        <w:gridCol w:w="711"/>
        <w:gridCol w:w="711"/>
      </w:tblGrid>
      <w:tr w:rsidR="00E43735" w:rsidRPr="00613129" w:rsidTr="00E43735">
        <w:trPr>
          <w:trHeight w:val="387"/>
        </w:trPr>
        <w:tc>
          <w:tcPr>
            <w:tcW w:w="941" w:type="dxa"/>
            <w:vAlign w:val="bottom"/>
          </w:tcPr>
          <w:p w:rsidR="00E43735" w:rsidRPr="005114CE" w:rsidRDefault="00E43735" w:rsidP="00E43735">
            <w:r w:rsidRPr="005114CE">
              <w:t>From: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E43735" w:rsidRPr="005114CE" w:rsidRDefault="00E43735" w:rsidP="00E43735">
            <w:pPr>
              <w:pStyle w:val="FieldText"/>
            </w:pPr>
          </w:p>
        </w:tc>
        <w:tc>
          <w:tcPr>
            <w:tcW w:w="604" w:type="dxa"/>
            <w:vAlign w:val="bottom"/>
          </w:tcPr>
          <w:p w:rsidR="00E43735" w:rsidRPr="005114CE" w:rsidRDefault="00E43735" w:rsidP="00E43735">
            <w:pPr>
              <w:pStyle w:val="Heading4"/>
            </w:pPr>
            <w:r w:rsidRPr="005114CE">
              <w:t>To: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:rsidR="00E43735" w:rsidRPr="005114CE" w:rsidRDefault="00E43735" w:rsidP="00E43735">
            <w:pPr>
              <w:pStyle w:val="FieldText"/>
            </w:pPr>
          </w:p>
        </w:tc>
        <w:tc>
          <w:tcPr>
            <w:tcW w:w="1621" w:type="dxa"/>
            <w:vAlign w:val="bottom"/>
          </w:tcPr>
          <w:p w:rsidR="00E43735" w:rsidRPr="005114CE" w:rsidRDefault="00E43735" w:rsidP="00E43735">
            <w:pPr>
              <w:pStyle w:val="Heading4"/>
            </w:pPr>
            <w:r w:rsidRPr="005114CE">
              <w:t>Did you graduate?</w:t>
            </w:r>
          </w:p>
        </w:tc>
        <w:tc>
          <w:tcPr>
            <w:tcW w:w="540" w:type="dxa"/>
            <w:vAlign w:val="bottom"/>
          </w:tcPr>
          <w:p w:rsidR="00E43735" w:rsidRPr="009C220D" w:rsidRDefault="00E43735" w:rsidP="00E43735">
            <w:pPr>
              <w:pStyle w:val="Checkbox"/>
            </w:pPr>
            <w:r>
              <w:t>YES</w:t>
            </w:r>
          </w:p>
          <w:p w:rsidR="00E43735" w:rsidRPr="005114CE" w:rsidRDefault="00E43735" w:rsidP="00E4373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B6979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vAlign w:val="bottom"/>
          </w:tcPr>
          <w:p w:rsidR="00E43735" w:rsidRPr="009C220D" w:rsidRDefault="00E43735" w:rsidP="00E43735">
            <w:pPr>
              <w:pStyle w:val="Checkbox"/>
            </w:pPr>
            <w:r>
              <w:t>NO</w:t>
            </w:r>
          </w:p>
          <w:p w:rsidR="00E43735" w:rsidRPr="005114CE" w:rsidRDefault="00E43735" w:rsidP="00E4373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B6979">
              <w:fldChar w:fldCharType="separate"/>
            </w:r>
            <w:r w:rsidRPr="005114CE">
              <w:fldChar w:fldCharType="end"/>
            </w:r>
          </w:p>
        </w:tc>
        <w:tc>
          <w:tcPr>
            <w:tcW w:w="1592" w:type="dxa"/>
            <w:vAlign w:val="bottom"/>
          </w:tcPr>
          <w:p w:rsidR="00E43735" w:rsidRPr="005114CE" w:rsidRDefault="00E43735" w:rsidP="00E43735">
            <w:pPr>
              <w:pStyle w:val="Heading4"/>
            </w:pPr>
            <w:r>
              <w:t>Receive a GED</w:t>
            </w:r>
            <w:r w:rsidRPr="005114CE">
              <w:t>?</w:t>
            </w:r>
          </w:p>
        </w:tc>
        <w:tc>
          <w:tcPr>
            <w:tcW w:w="711" w:type="dxa"/>
            <w:vAlign w:val="bottom"/>
          </w:tcPr>
          <w:p w:rsidR="00E43735" w:rsidRPr="009C220D" w:rsidRDefault="00E43735" w:rsidP="00E43735">
            <w:pPr>
              <w:pStyle w:val="Checkbox"/>
            </w:pPr>
            <w:r>
              <w:t>YES</w:t>
            </w:r>
          </w:p>
          <w:p w:rsidR="00E43735" w:rsidRPr="005114CE" w:rsidRDefault="00E43735" w:rsidP="00E4373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B6979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E43735" w:rsidRPr="009C220D" w:rsidRDefault="00E43735" w:rsidP="00E43735">
            <w:pPr>
              <w:pStyle w:val="Checkbox"/>
            </w:pPr>
            <w:r>
              <w:t>NO</w:t>
            </w:r>
          </w:p>
          <w:p w:rsidR="00E43735" w:rsidRPr="005114CE" w:rsidRDefault="00E43735" w:rsidP="00E4373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B6979">
              <w:fldChar w:fldCharType="separate"/>
            </w:r>
            <w:r w:rsidRPr="005114CE">
              <w:fldChar w:fldCharType="end"/>
            </w: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B697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B697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B697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B697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A4312B" w:rsidRDefault="00A4312B" w:rsidP="00330050">
      <w:pPr>
        <w:pStyle w:val="Heading2"/>
      </w:pPr>
    </w:p>
    <w:p w:rsidR="00A4312B" w:rsidRDefault="00A4312B" w:rsidP="00330050">
      <w:pPr>
        <w:pStyle w:val="Heading2"/>
      </w:pPr>
    </w:p>
    <w:p w:rsidR="00A4312B" w:rsidRDefault="00A4312B" w:rsidP="00330050">
      <w:pPr>
        <w:pStyle w:val="Heading2"/>
      </w:pPr>
    </w:p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B697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B697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B697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B697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lastRenderedPageBreak/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B697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786825" w:rsidRPr="00786825" w:rsidRDefault="00BC07E3" w:rsidP="0078682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B697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79" w:rsidRDefault="00FB6979" w:rsidP="00176E67">
      <w:r>
        <w:separator/>
      </w:r>
    </w:p>
  </w:endnote>
  <w:endnote w:type="continuationSeparator" w:id="0">
    <w:p w:rsidR="00FB6979" w:rsidRDefault="00FB697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941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E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79" w:rsidRDefault="00FB6979" w:rsidP="00176E67">
      <w:r>
        <w:separator/>
      </w:r>
    </w:p>
  </w:footnote>
  <w:footnote w:type="continuationSeparator" w:id="0">
    <w:p w:rsidR="00FB6979" w:rsidRDefault="00FB697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0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9411F"/>
    <w:rsid w:val="001B5E44"/>
    <w:rsid w:val="001C6A18"/>
    <w:rsid w:val="001D6B76"/>
    <w:rsid w:val="001E197F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3461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825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2F58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312B"/>
    <w:rsid w:val="00A44071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500F"/>
    <w:rsid w:val="00B90EC2"/>
    <w:rsid w:val="00BA230C"/>
    <w:rsid w:val="00BA268F"/>
    <w:rsid w:val="00BC07E3"/>
    <w:rsid w:val="00BF2505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3735"/>
    <w:rsid w:val="00E46E04"/>
    <w:rsid w:val="00E87396"/>
    <w:rsid w:val="00E96F6F"/>
    <w:rsid w:val="00EB386B"/>
    <w:rsid w:val="00EB478A"/>
    <w:rsid w:val="00EC42A3"/>
    <w:rsid w:val="00F83033"/>
    <w:rsid w:val="00F966AA"/>
    <w:rsid w:val="00FB538F"/>
    <w:rsid w:val="00FB6979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FA22E"/>
  <w15:docId w15:val="{16FDE2F6-FE7F-4DBC-AF21-9F11EC4F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\Documents\Elizabeth's%20Stuff\MCC_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MCC_Application</Template>
  <TotalTime>29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Elizabeth</dc:creator>
  <cp:lastModifiedBy>Zachary Horn</cp:lastModifiedBy>
  <cp:revision>8</cp:revision>
  <cp:lastPrinted>2017-05-15T21:04:00Z</cp:lastPrinted>
  <dcterms:created xsi:type="dcterms:W3CDTF">2013-09-17T23:25:00Z</dcterms:created>
  <dcterms:modified xsi:type="dcterms:W3CDTF">2017-05-15T21:10:00Z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